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71DF" w14:textId="77777777" w:rsidR="00C235CE" w:rsidRPr="00C235CE" w:rsidRDefault="00C235CE" w:rsidP="00C235CE">
      <w:pPr>
        <w:autoSpaceDE w:val="0"/>
        <w:autoSpaceDN w:val="0"/>
        <w:adjustRightInd w:val="0"/>
        <w:jc w:val="center"/>
        <w:rPr>
          <w:rFonts w:ascii="Arial" w:eastAsia="Times New Roman" w:hAnsi="Arial" w:cs="Arial"/>
          <w:color w:val="000000"/>
          <w:sz w:val="24"/>
          <w:szCs w:val="24"/>
        </w:rPr>
      </w:pPr>
      <w:r w:rsidRPr="00C235CE">
        <w:rPr>
          <w:rFonts w:ascii="Arial" w:eastAsia="Times New Roman" w:hAnsi="Arial" w:cs="Arial"/>
          <w:color w:val="000000"/>
          <w:sz w:val="24"/>
          <w:szCs w:val="24"/>
        </w:rPr>
        <w:t xml:space="preserve">Cypress Dog and Cat Hospital </w:t>
      </w:r>
    </w:p>
    <w:p w14:paraId="675D6FBF" w14:textId="77777777" w:rsidR="00C235CE" w:rsidRPr="00C235CE" w:rsidRDefault="00C235CE" w:rsidP="00C235CE">
      <w:pPr>
        <w:autoSpaceDE w:val="0"/>
        <w:autoSpaceDN w:val="0"/>
        <w:adjustRightInd w:val="0"/>
        <w:jc w:val="center"/>
        <w:rPr>
          <w:rFonts w:ascii="Arial" w:eastAsia="Times New Roman" w:hAnsi="Arial" w:cs="Arial"/>
          <w:color w:val="000000"/>
          <w:sz w:val="24"/>
          <w:szCs w:val="24"/>
        </w:rPr>
      </w:pPr>
      <w:r w:rsidRPr="00C235CE">
        <w:rPr>
          <w:rFonts w:ascii="Arial" w:eastAsia="Times New Roman" w:hAnsi="Arial" w:cs="Arial"/>
          <w:color w:val="000000"/>
          <w:sz w:val="24"/>
          <w:szCs w:val="24"/>
        </w:rPr>
        <w:t xml:space="preserve">5422 Lincoln Ave </w:t>
      </w:r>
    </w:p>
    <w:p w14:paraId="0694D66B" w14:textId="77777777" w:rsidR="00C235CE" w:rsidRPr="00C235CE" w:rsidRDefault="00C235CE" w:rsidP="00C235CE">
      <w:pPr>
        <w:autoSpaceDE w:val="0"/>
        <w:autoSpaceDN w:val="0"/>
        <w:adjustRightInd w:val="0"/>
        <w:jc w:val="center"/>
        <w:rPr>
          <w:rFonts w:ascii="Arial" w:eastAsia="Times New Roman" w:hAnsi="Arial" w:cs="Arial"/>
          <w:color w:val="000000"/>
          <w:sz w:val="24"/>
          <w:szCs w:val="24"/>
        </w:rPr>
      </w:pPr>
      <w:r w:rsidRPr="00C235CE">
        <w:rPr>
          <w:rFonts w:ascii="Arial" w:eastAsia="Times New Roman" w:hAnsi="Arial" w:cs="Arial"/>
          <w:color w:val="000000"/>
          <w:sz w:val="24"/>
          <w:szCs w:val="24"/>
        </w:rPr>
        <w:t>Cypress, CA 90630</w:t>
      </w:r>
    </w:p>
    <w:p w14:paraId="16F28D28" w14:textId="77777777" w:rsidR="00C235CE" w:rsidRPr="00C235CE" w:rsidRDefault="00C235CE" w:rsidP="00C235CE">
      <w:pPr>
        <w:autoSpaceDE w:val="0"/>
        <w:autoSpaceDN w:val="0"/>
        <w:adjustRightInd w:val="0"/>
        <w:spacing w:line="264" w:lineRule="auto"/>
        <w:jc w:val="center"/>
        <w:rPr>
          <w:rFonts w:ascii="Arial" w:eastAsia="Times New Roman" w:hAnsi="Arial" w:cs="Arial"/>
          <w:color w:val="000000"/>
          <w:sz w:val="28"/>
          <w:szCs w:val="28"/>
        </w:rPr>
      </w:pPr>
      <w:r w:rsidRPr="00C235CE">
        <w:rPr>
          <w:rFonts w:ascii="Arial" w:eastAsia="Times New Roman" w:hAnsi="Arial" w:cs="Arial"/>
          <w:color w:val="000000"/>
          <w:sz w:val="24"/>
          <w:szCs w:val="24"/>
        </w:rPr>
        <w:t xml:space="preserve">  714-527-4570</w:t>
      </w:r>
    </w:p>
    <w:p w14:paraId="721DF98A" w14:textId="77777777" w:rsidR="00C235CE" w:rsidRPr="00C235CE" w:rsidRDefault="00C235CE" w:rsidP="00C235CE">
      <w:pPr>
        <w:autoSpaceDE w:val="0"/>
        <w:autoSpaceDN w:val="0"/>
        <w:adjustRightInd w:val="0"/>
        <w:spacing w:line="264" w:lineRule="auto"/>
        <w:jc w:val="center"/>
        <w:rPr>
          <w:rFonts w:ascii="Arial" w:eastAsia="Times New Roman" w:hAnsi="Arial" w:cs="Arial"/>
          <w:color w:val="000000"/>
          <w:sz w:val="20"/>
          <w:szCs w:val="20"/>
        </w:rPr>
      </w:pPr>
    </w:p>
    <w:p w14:paraId="02FB2450" w14:textId="160846A3" w:rsidR="00C235CE" w:rsidRPr="00C235CE" w:rsidRDefault="00C235CE" w:rsidP="00C235CE">
      <w:pPr>
        <w:autoSpaceDE w:val="0"/>
        <w:autoSpaceDN w:val="0"/>
        <w:adjustRightInd w:val="0"/>
        <w:jc w:val="center"/>
        <w:rPr>
          <w:rFonts w:ascii="Arial" w:eastAsia="Times New Roman" w:hAnsi="Arial" w:cs="Arial"/>
          <w:b/>
          <w:color w:val="000000"/>
          <w:sz w:val="28"/>
          <w:szCs w:val="24"/>
        </w:rPr>
      </w:pPr>
      <w:r w:rsidRPr="00C235CE">
        <w:rPr>
          <w:rFonts w:ascii="Arial" w:eastAsia="Times New Roman" w:hAnsi="Arial" w:cs="Arial"/>
          <w:b/>
          <w:color w:val="000000"/>
          <w:sz w:val="28"/>
          <w:szCs w:val="24"/>
        </w:rPr>
        <w:t>Surgery Consent</w:t>
      </w:r>
      <w:r>
        <w:rPr>
          <w:rFonts w:ascii="Arial" w:eastAsia="Times New Roman" w:hAnsi="Arial" w:cs="Arial"/>
          <w:b/>
          <w:color w:val="000000"/>
          <w:sz w:val="28"/>
          <w:szCs w:val="24"/>
        </w:rPr>
        <w:t xml:space="preserve"> Form</w:t>
      </w:r>
    </w:p>
    <w:p w14:paraId="1C914236" w14:textId="77777777" w:rsidR="00C235CE" w:rsidRPr="00C235CE" w:rsidRDefault="00C235CE" w:rsidP="00C235CE">
      <w:pPr>
        <w:autoSpaceDE w:val="0"/>
        <w:autoSpaceDN w:val="0"/>
        <w:adjustRightInd w:val="0"/>
        <w:jc w:val="both"/>
        <w:rPr>
          <w:rFonts w:ascii="Arial" w:eastAsia="Times New Roman" w:hAnsi="Arial" w:cs="Arial"/>
          <w:b/>
          <w:color w:val="000000"/>
          <w:sz w:val="16"/>
          <w:szCs w:val="16"/>
        </w:rPr>
      </w:pPr>
    </w:p>
    <w:p w14:paraId="0BA5CE76" w14:textId="58596ABB" w:rsidR="00C235CE" w:rsidRPr="00C235CE" w:rsidRDefault="00C235CE" w:rsidP="00C235CE">
      <w:pPr>
        <w:autoSpaceDE w:val="0"/>
        <w:autoSpaceDN w:val="0"/>
        <w:adjustRightInd w:val="0"/>
        <w:jc w:val="both"/>
        <w:rPr>
          <w:rFonts w:ascii="Arial" w:eastAsia="Times New Roman" w:hAnsi="Arial" w:cs="Arial"/>
          <w:color w:val="000000"/>
          <w:szCs w:val="24"/>
        </w:rPr>
      </w:pPr>
      <w:r w:rsidRPr="00C235CE">
        <w:rPr>
          <w:rFonts w:ascii="Arial" w:eastAsia="Times New Roman" w:hAnsi="Arial" w:cs="Arial"/>
          <w:color w:val="000000"/>
          <w:szCs w:val="24"/>
        </w:rPr>
        <w:t>I am the owner or agent for the animal described above and I have the authority to execute this consent.</w:t>
      </w:r>
      <w:r>
        <w:rPr>
          <w:rFonts w:ascii="Arial" w:eastAsia="Times New Roman" w:hAnsi="Arial" w:cs="Arial"/>
          <w:color w:val="000000"/>
          <w:szCs w:val="24"/>
        </w:rPr>
        <w:t xml:space="preserve"> </w:t>
      </w:r>
      <w:r w:rsidRPr="00C235CE">
        <w:rPr>
          <w:rFonts w:ascii="Arial" w:eastAsia="Times New Roman" w:hAnsi="Arial" w:cs="Arial"/>
          <w:color w:val="000000"/>
          <w:szCs w:val="24"/>
        </w:rPr>
        <w:t>I hereby consent and authorize the veterinarians or veterinary staff to perform the following tests, procedures or operations:</w:t>
      </w:r>
    </w:p>
    <w:p w14:paraId="72EE4B39" w14:textId="77777777" w:rsidR="00C235CE" w:rsidRPr="00C235CE" w:rsidRDefault="00C235CE" w:rsidP="00C235CE">
      <w:pPr>
        <w:autoSpaceDE w:val="0"/>
        <w:autoSpaceDN w:val="0"/>
        <w:adjustRightInd w:val="0"/>
        <w:rPr>
          <w:rFonts w:ascii="Arial" w:eastAsia="Times New Roman" w:hAnsi="Arial" w:cs="Arial"/>
          <w:color w:val="000000"/>
          <w:szCs w:val="24"/>
        </w:rPr>
      </w:pPr>
    </w:p>
    <w:p w14:paraId="3AC8B90D" w14:textId="77777777" w:rsidR="00C235CE" w:rsidRPr="00C235CE" w:rsidRDefault="00C235CE" w:rsidP="00C235CE">
      <w:pPr>
        <w:autoSpaceDE w:val="0"/>
        <w:autoSpaceDN w:val="0"/>
        <w:adjustRightInd w:val="0"/>
        <w:rPr>
          <w:rFonts w:ascii="Arial" w:eastAsia="Times New Roman" w:hAnsi="Arial" w:cs="Arial"/>
          <w:color w:val="000000"/>
          <w:szCs w:val="24"/>
        </w:rPr>
      </w:pPr>
      <w:r w:rsidRPr="00C235CE">
        <w:rPr>
          <w:rFonts w:ascii="Arial" w:eastAsia="Times New Roman" w:hAnsi="Arial" w:cs="Arial"/>
          <w:color w:val="000000"/>
          <w:szCs w:val="24"/>
        </w:rPr>
        <w:t>SURGICAL SERVICES</w:t>
      </w:r>
    </w:p>
    <w:p w14:paraId="416FFE91" w14:textId="77777777" w:rsidR="00C235CE" w:rsidRPr="00C235CE" w:rsidRDefault="00C235CE" w:rsidP="00C235CE">
      <w:pPr>
        <w:autoSpaceDE w:val="0"/>
        <w:autoSpaceDN w:val="0"/>
        <w:adjustRightInd w:val="0"/>
        <w:rPr>
          <w:rFonts w:ascii="Arial" w:eastAsia="Times New Roman" w:hAnsi="Arial" w:cs="Arial"/>
          <w:color w:val="000000"/>
          <w:sz w:val="20"/>
          <w:szCs w:val="20"/>
        </w:rPr>
      </w:pPr>
      <w:r w:rsidRPr="00C235CE">
        <w:rPr>
          <w:rFonts w:ascii="Arial" w:eastAsia="Times New Roman" w:hAnsi="Arial" w:cs="Arial"/>
          <w:color w:val="000000"/>
          <w:szCs w:val="24"/>
        </w:rPr>
        <w:tab/>
      </w:r>
      <w:r w:rsidRPr="00C235CE">
        <w:rPr>
          <w:rFonts w:ascii="Arial" w:hAnsi="Arial" w:cs="Arial"/>
          <w:sz w:val="20"/>
          <w:szCs w:val="20"/>
        </w:rPr>
        <w:fldChar w:fldCharType="begin">
          <w:ffData>
            <w:name w:val="CheckBox"/>
            <w:enabled/>
            <w:calcOnExit w:val="0"/>
            <w:checkBox>
              <w:sizeAuto/>
              <w:default w:val="0"/>
              <w:checked w:val="0"/>
            </w:checkBox>
          </w:ffData>
        </w:fldChar>
      </w:r>
      <w:r w:rsidRPr="00C235CE">
        <w:rPr>
          <w:rFonts w:ascii="Arial" w:hAnsi="Arial" w:cs="Arial"/>
          <w:sz w:val="20"/>
          <w:szCs w:val="20"/>
        </w:rPr>
        <w:instrText>FORMCHECKBOX</w:instrText>
      </w:r>
      <w:r w:rsidRPr="00C235CE">
        <w:rPr>
          <w:rFonts w:ascii="Arial" w:hAnsi="Arial" w:cs="Arial"/>
          <w:sz w:val="20"/>
          <w:szCs w:val="20"/>
        </w:rPr>
      </w:r>
      <w:r w:rsidRPr="00C235CE">
        <w:rPr>
          <w:rFonts w:ascii="Arial" w:hAnsi="Arial" w:cs="Arial"/>
          <w:sz w:val="20"/>
          <w:szCs w:val="20"/>
        </w:rPr>
        <w:fldChar w:fldCharType="end"/>
      </w:r>
      <w:r w:rsidRPr="00C235CE">
        <w:rPr>
          <w:rFonts w:ascii="Arial" w:eastAsia="Times New Roman" w:hAnsi="Arial" w:cs="Arial"/>
          <w:color w:val="000000"/>
          <w:sz w:val="20"/>
          <w:szCs w:val="20"/>
        </w:rPr>
        <w:t xml:space="preserve"> Ovariohysterectomy (spay-female)</w:t>
      </w:r>
    </w:p>
    <w:p w14:paraId="0085C829" w14:textId="77777777" w:rsidR="00C235CE" w:rsidRPr="00C235CE" w:rsidRDefault="00C235CE" w:rsidP="00C235CE">
      <w:pPr>
        <w:autoSpaceDE w:val="0"/>
        <w:autoSpaceDN w:val="0"/>
        <w:adjustRightInd w:val="0"/>
        <w:rPr>
          <w:rFonts w:ascii="Arial" w:eastAsia="Times New Roman" w:hAnsi="Arial" w:cs="Arial"/>
          <w:color w:val="000000"/>
          <w:sz w:val="20"/>
          <w:szCs w:val="20"/>
        </w:rPr>
      </w:pPr>
      <w:r w:rsidRPr="00C235CE">
        <w:rPr>
          <w:rFonts w:ascii="Arial" w:eastAsia="Times New Roman" w:hAnsi="Arial" w:cs="Arial"/>
          <w:color w:val="000000"/>
          <w:sz w:val="20"/>
          <w:szCs w:val="20"/>
        </w:rPr>
        <w:tab/>
      </w:r>
      <w:r w:rsidRPr="00C235CE">
        <w:rPr>
          <w:rFonts w:ascii="Arial" w:hAnsi="Arial" w:cs="Arial"/>
          <w:sz w:val="20"/>
          <w:szCs w:val="20"/>
        </w:rPr>
        <w:fldChar w:fldCharType="begin">
          <w:ffData>
            <w:name w:val="CheckBox"/>
            <w:enabled/>
            <w:calcOnExit w:val="0"/>
            <w:checkBox>
              <w:sizeAuto/>
              <w:default w:val="0"/>
              <w:checked w:val="0"/>
            </w:checkBox>
          </w:ffData>
        </w:fldChar>
      </w:r>
      <w:r w:rsidRPr="00C235CE">
        <w:rPr>
          <w:rFonts w:ascii="Arial" w:hAnsi="Arial" w:cs="Arial"/>
          <w:sz w:val="20"/>
          <w:szCs w:val="20"/>
        </w:rPr>
        <w:instrText>FORMCHECKBOX</w:instrText>
      </w:r>
      <w:r w:rsidRPr="00C235CE">
        <w:rPr>
          <w:rFonts w:ascii="Arial" w:hAnsi="Arial" w:cs="Arial"/>
          <w:sz w:val="20"/>
          <w:szCs w:val="20"/>
        </w:rPr>
      </w:r>
      <w:r w:rsidRPr="00C235CE">
        <w:rPr>
          <w:rFonts w:ascii="Arial" w:hAnsi="Arial" w:cs="Arial"/>
          <w:sz w:val="20"/>
          <w:szCs w:val="20"/>
        </w:rPr>
        <w:fldChar w:fldCharType="end"/>
      </w:r>
      <w:r w:rsidRPr="00C235CE">
        <w:rPr>
          <w:rFonts w:ascii="Arial" w:eastAsia="Times New Roman" w:hAnsi="Arial" w:cs="Arial"/>
          <w:color w:val="000000"/>
          <w:sz w:val="20"/>
          <w:szCs w:val="20"/>
        </w:rPr>
        <w:t xml:space="preserve"> Castration (neuter-male)</w:t>
      </w:r>
    </w:p>
    <w:p w14:paraId="275C8B50" w14:textId="77777777" w:rsidR="00C235CE" w:rsidRPr="00C235CE" w:rsidRDefault="00C235CE" w:rsidP="00C235CE">
      <w:pPr>
        <w:autoSpaceDE w:val="0"/>
        <w:autoSpaceDN w:val="0"/>
        <w:adjustRightInd w:val="0"/>
        <w:rPr>
          <w:rFonts w:ascii="Arial" w:eastAsia="Times New Roman" w:hAnsi="Arial" w:cs="Arial"/>
          <w:color w:val="000000"/>
          <w:sz w:val="20"/>
          <w:szCs w:val="20"/>
        </w:rPr>
      </w:pPr>
      <w:r w:rsidRPr="00C235CE">
        <w:rPr>
          <w:rFonts w:ascii="Arial" w:eastAsia="Times New Roman" w:hAnsi="Arial" w:cs="Arial"/>
          <w:color w:val="000000"/>
          <w:sz w:val="20"/>
          <w:szCs w:val="20"/>
        </w:rPr>
        <w:tab/>
      </w:r>
      <w:r w:rsidRPr="00C235CE">
        <w:rPr>
          <w:rFonts w:ascii="Arial" w:hAnsi="Arial" w:cs="Arial"/>
          <w:sz w:val="20"/>
          <w:szCs w:val="20"/>
        </w:rPr>
        <w:fldChar w:fldCharType="begin">
          <w:ffData>
            <w:name w:val="CheckBox"/>
            <w:enabled/>
            <w:calcOnExit w:val="0"/>
            <w:checkBox>
              <w:sizeAuto/>
              <w:default w:val="0"/>
              <w:checked w:val="0"/>
            </w:checkBox>
          </w:ffData>
        </w:fldChar>
      </w:r>
      <w:r w:rsidRPr="00C235CE">
        <w:rPr>
          <w:rFonts w:ascii="Arial" w:hAnsi="Arial" w:cs="Arial"/>
          <w:sz w:val="20"/>
          <w:szCs w:val="20"/>
        </w:rPr>
        <w:instrText>FORMCHECKBOX</w:instrText>
      </w:r>
      <w:r w:rsidRPr="00C235CE">
        <w:rPr>
          <w:rFonts w:ascii="Arial" w:hAnsi="Arial" w:cs="Arial"/>
          <w:sz w:val="20"/>
          <w:szCs w:val="20"/>
        </w:rPr>
      </w:r>
      <w:r w:rsidRPr="00C235CE">
        <w:rPr>
          <w:rFonts w:ascii="Arial" w:hAnsi="Arial" w:cs="Arial"/>
          <w:sz w:val="20"/>
          <w:szCs w:val="20"/>
        </w:rPr>
        <w:fldChar w:fldCharType="end"/>
      </w:r>
      <w:r w:rsidRPr="00C235CE">
        <w:rPr>
          <w:rFonts w:ascii="Arial" w:eastAsia="Times New Roman" w:hAnsi="Arial" w:cs="Arial"/>
          <w:color w:val="000000"/>
          <w:sz w:val="20"/>
          <w:szCs w:val="20"/>
        </w:rPr>
        <w:t xml:space="preserve"> Skin lump or tumor removal</w:t>
      </w:r>
    </w:p>
    <w:p w14:paraId="24593B4E" w14:textId="77777777" w:rsidR="00C235CE" w:rsidRPr="00C235CE" w:rsidRDefault="00C235CE" w:rsidP="00C235CE">
      <w:pPr>
        <w:autoSpaceDE w:val="0"/>
        <w:autoSpaceDN w:val="0"/>
        <w:adjustRightInd w:val="0"/>
        <w:rPr>
          <w:rFonts w:ascii="Arial" w:eastAsia="Times New Roman" w:hAnsi="Arial" w:cs="Arial"/>
          <w:color w:val="000000"/>
          <w:sz w:val="20"/>
          <w:szCs w:val="20"/>
        </w:rPr>
      </w:pPr>
      <w:r w:rsidRPr="00C235CE">
        <w:rPr>
          <w:rFonts w:ascii="Arial" w:eastAsia="Times New Roman" w:hAnsi="Arial" w:cs="Arial"/>
          <w:color w:val="000000"/>
          <w:sz w:val="20"/>
          <w:szCs w:val="20"/>
        </w:rPr>
        <w:tab/>
      </w:r>
      <w:r w:rsidRPr="00C235CE">
        <w:rPr>
          <w:rFonts w:ascii="Arial" w:hAnsi="Arial" w:cs="Arial"/>
          <w:sz w:val="20"/>
          <w:szCs w:val="20"/>
        </w:rPr>
        <w:fldChar w:fldCharType="begin">
          <w:ffData>
            <w:name w:val="CheckBox"/>
            <w:enabled/>
            <w:calcOnExit w:val="0"/>
            <w:checkBox>
              <w:sizeAuto/>
              <w:default w:val="0"/>
              <w:checked w:val="0"/>
            </w:checkBox>
          </w:ffData>
        </w:fldChar>
      </w:r>
      <w:r w:rsidRPr="00C235CE">
        <w:rPr>
          <w:rFonts w:ascii="Arial" w:hAnsi="Arial" w:cs="Arial"/>
          <w:sz w:val="20"/>
          <w:szCs w:val="20"/>
        </w:rPr>
        <w:instrText>FORMCHECKBOX</w:instrText>
      </w:r>
      <w:r w:rsidRPr="00C235CE">
        <w:rPr>
          <w:rFonts w:ascii="Arial" w:hAnsi="Arial" w:cs="Arial"/>
          <w:sz w:val="20"/>
          <w:szCs w:val="20"/>
        </w:rPr>
      </w:r>
      <w:r w:rsidRPr="00C235CE">
        <w:rPr>
          <w:rFonts w:ascii="Arial" w:hAnsi="Arial" w:cs="Arial"/>
          <w:sz w:val="20"/>
          <w:szCs w:val="20"/>
        </w:rPr>
        <w:fldChar w:fldCharType="end"/>
      </w:r>
      <w:r w:rsidRPr="00C235CE">
        <w:rPr>
          <w:rFonts w:ascii="Arial" w:eastAsia="Times New Roman" w:hAnsi="Arial" w:cs="Arial"/>
          <w:color w:val="000000"/>
          <w:sz w:val="20"/>
          <w:szCs w:val="20"/>
        </w:rPr>
        <w:t xml:space="preserve"> Dental cleaning +/- extractions</w:t>
      </w:r>
    </w:p>
    <w:p w14:paraId="0E44EA01" w14:textId="357959C5" w:rsidR="00C235CE" w:rsidRPr="00C235CE" w:rsidRDefault="00C235CE" w:rsidP="00C235CE">
      <w:pPr>
        <w:autoSpaceDE w:val="0"/>
        <w:autoSpaceDN w:val="0"/>
        <w:adjustRightInd w:val="0"/>
        <w:rPr>
          <w:rFonts w:ascii="Arial" w:eastAsia="Times New Roman" w:hAnsi="Arial" w:cs="Arial"/>
          <w:b/>
          <w:color w:val="000000"/>
          <w:sz w:val="20"/>
          <w:szCs w:val="20"/>
          <w:u w:val="single"/>
        </w:rPr>
      </w:pPr>
      <w:r w:rsidRPr="00C235CE">
        <w:rPr>
          <w:rFonts w:ascii="Arial" w:eastAsia="Times New Roman" w:hAnsi="Arial" w:cs="Arial"/>
          <w:color w:val="000000"/>
          <w:sz w:val="20"/>
          <w:szCs w:val="20"/>
        </w:rPr>
        <w:tab/>
      </w:r>
      <w:r w:rsidRPr="00C235CE">
        <w:rPr>
          <w:rFonts w:ascii="Arial" w:hAnsi="Arial" w:cs="Arial"/>
          <w:sz w:val="20"/>
          <w:szCs w:val="20"/>
        </w:rPr>
        <w:fldChar w:fldCharType="begin">
          <w:ffData>
            <w:name w:val="CheckBox"/>
            <w:enabled/>
            <w:calcOnExit w:val="0"/>
            <w:checkBox>
              <w:sizeAuto/>
              <w:default w:val="0"/>
              <w:checked w:val="0"/>
            </w:checkBox>
          </w:ffData>
        </w:fldChar>
      </w:r>
      <w:r w:rsidRPr="00C235CE">
        <w:rPr>
          <w:rFonts w:ascii="Arial" w:hAnsi="Arial" w:cs="Arial"/>
          <w:sz w:val="20"/>
          <w:szCs w:val="20"/>
        </w:rPr>
        <w:instrText>FORMCHECKBOX</w:instrText>
      </w:r>
      <w:r w:rsidRPr="00C235CE">
        <w:rPr>
          <w:rFonts w:ascii="Arial" w:hAnsi="Arial" w:cs="Arial"/>
          <w:sz w:val="20"/>
          <w:szCs w:val="20"/>
        </w:rPr>
      </w:r>
      <w:r w:rsidRPr="00C235CE">
        <w:rPr>
          <w:rFonts w:ascii="Arial" w:hAnsi="Arial" w:cs="Arial"/>
          <w:sz w:val="20"/>
          <w:szCs w:val="20"/>
        </w:rPr>
        <w:fldChar w:fldCharType="end"/>
      </w:r>
      <w:r w:rsidRPr="00C235CE">
        <w:rPr>
          <w:rFonts w:ascii="Arial" w:eastAsia="Times New Roman" w:hAnsi="Arial" w:cs="Arial"/>
          <w:color w:val="000000"/>
          <w:sz w:val="20"/>
          <w:szCs w:val="20"/>
        </w:rPr>
        <w:t xml:space="preserve"> Other: </w:t>
      </w:r>
      <w:r w:rsidRPr="00C235CE">
        <w:rPr>
          <w:rFonts w:ascii="Arial" w:eastAsia="Times New Roman" w:hAnsi="Arial" w:cs="Arial"/>
          <w:b/>
          <w:color w:val="000000"/>
          <w:sz w:val="20"/>
          <w:szCs w:val="20"/>
        </w:rPr>
        <w:t xml:space="preserve"> </w:t>
      </w:r>
      <w:r w:rsidRPr="00C235CE">
        <w:rPr>
          <w:rFonts w:ascii="Arial" w:eastAsia="Times New Roman" w:hAnsi="Arial" w:cs="Arial"/>
          <w:b/>
          <w:color w:val="000000"/>
          <w:sz w:val="20"/>
          <w:szCs w:val="20"/>
          <w:u w:val="single"/>
        </w:rPr>
        <w:t xml:space="preserve">                </w:t>
      </w:r>
      <w:r>
        <w:rPr>
          <w:rFonts w:ascii="Arial" w:eastAsia="Times New Roman" w:hAnsi="Arial" w:cs="Arial"/>
          <w:b/>
          <w:color w:val="000000"/>
          <w:sz w:val="20"/>
          <w:szCs w:val="20"/>
          <w:u w:val="single"/>
        </w:rPr>
        <w:t xml:space="preserve">               </w:t>
      </w:r>
      <w:r w:rsidRPr="00C235CE">
        <w:rPr>
          <w:rFonts w:ascii="Arial" w:eastAsia="Times New Roman" w:hAnsi="Arial" w:cs="Arial"/>
          <w:b/>
          <w:color w:val="000000"/>
          <w:sz w:val="20"/>
          <w:szCs w:val="20"/>
          <w:u w:val="single"/>
        </w:rPr>
        <w:t xml:space="preserve">   </w:t>
      </w:r>
      <w:proofErr w:type="gramStart"/>
      <w:r w:rsidRPr="00C235CE">
        <w:rPr>
          <w:rFonts w:ascii="Arial" w:eastAsia="Times New Roman" w:hAnsi="Arial" w:cs="Arial"/>
          <w:b/>
          <w:color w:val="000000"/>
          <w:sz w:val="20"/>
          <w:szCs w:val="20"/>
          <w:u w:val="single"/>
        </w:rPr>
        <w:t xml:space="preserve">  </w:t>
      </w:r>
      <w:r>
        <w:rPr>
          <w:rFonts w:ascii="Arial" w:eastAsia="Times New Roman" w:hAnsi="Arial" w:cs="Arial"/>
          <w:b/>
          <w:color w:val="000000"/>
          <w:sz w:val="20"/>
          <w:szCs w:val="20"/>
          <w:u w:val="single"/>
        </w:rPr>
        <w:t>.</w:t>
      </w:r>
      <w:proofErr w:type="gramEnd"/>
      <w:r w:rsidRPr="00C235CE">
        <w:rPr>
          <w:rFonts w:ascii="Arial" w:eastAsia="Times New Roman" w:hAnsi="Arial" w:cs="Arial"/>
          <w:b/>
          <w:color w:val="000000"/>
          <w:sz w:val="20"/>
          <w:szCs w:val="20"/>
          <w:u w:val="single"/>
        </w:rPr>
        <w:t xml:space="preserve">                                                                         </w:t>
      </w:r>
    </w:p>
    <w:p w14:paraId="04D1EF36" w14:textId="77777777" w:rsidR="00C235CE" w:rsidRPr="00C235CE" w:rsidRDefault="00C235CE" w:rsidP="00C235CE">
      <w:pPr>
        <w:autoSpaceDE w:val="0"/>
        <w:autoSpaceDN w:val="0"/>
        <w:adjustRightInd w:val="0"/>
        <w:rPr>
          <w:rFonts w:ascii="Arial" w:eastAsia="Times New Roman" w:hAnsi="Arial" w:cs="Arial"/>
          <w:b/>
          <w:color w:val="000000"/>
          <w:sz w:val="16"/>
          <w:szCs w:val="16"/>
        </w:rPr>
      </w:pPr>
    </w:p>
    <w:p w14:paraId="04D2A75A" w14:textId="1BC7B707" w:rsidR="00C235CE" w:rsidRPr="00C235CE" w:rsidRDefault="00C235CE" w:rsidP="00C235CE">
      <w:pPr>
        <w:autoSpaceDE w:val="0"/>
        <w:autoSpaceDN w:val="0"/>
        <w:adjustRightInd w:val="0"/>
        <w:jc w:val="both"/>
        <w:rPr>
          <w:rFonts w:ascii="Arial" w:eastAsia="Times New Roman" w:hAnsi="Arial" w:cs="Arial"/>
          <w:color w:val="000000"/>
          <w:szCs w:val="24"/>
        </w:rPr>
      </w:pPr>
      <w:r w:rsidRPr="00C235CE">
        <w:rPr>
          <w:rFonts w:ascii="Arial" w:eastAsia="Times New Roman" w:hAnsi="Arial" w:cs="Arial"/>
          <w:color w:val="000000"/>
          <w:szCs w:val="24"/>
        </w:rPr>
        <w:t>All patients requiring general anesthesia will receive pre-operative blood testing,</w:t>
      </w:r>
      <w:r>
        <w:rPr>
          <w:rFonts w:ascii="Arial" w:eastAsia="Times New Roman" w:hAnsi="Arial" w:cs="Arial"/>
          <w:color w:val="000000"/>
          <w:szCs w:val="24"/>
        </w:rPr>
        <w:t xml:space="preserve"> </w:t>
      </w:r>
      <w:r w:rsidRPr="00C235CE">
        <w:rPr>
          <w:rFonts w:ascii="Arial" w:eastAsia="Times New Roman" w:hAnsi="Arial" w:cs="Arial"/>
          <w:color w:val="000000"/>
          <w:szCs w:val="24"/>
        </w:rPr>
        <w:t>pre-operative sedation, IV catheterization, IV fluid therapy, pain medications, injectable and/or inhalant anesthesia, endotracheal intubation, electronic monitoring, and body heat maintenance support as determined by the standards of care of Cypress Dog and Cat Hospital.</w:t>
      </w:r>
    </w:p>
    <w:p w14:paraId="206AD06C" w14:textId="77777777" w:rsidR="00C235CE" w:rsidRPr="00C235CE" w:rsidRDefault="00C235CE" w:rsidP="00C235CE">
      <w:pPr>
        <w:autoSpaceDE w:val="0"/>
        <w:autoSpaceDN w:val="0"/>
        <w:adjustRightInd w:val="0"/>
        <w:jc w:val="both"/>
        <w:rPr>
          <w:rFonts w:ascii="Arial" w:eastAsia="Times New Roman" w:hAnsi="Arial" w:cs="Arial"/>
          <w:color w:val="000000"/>
          <w:sz w:val="16"/>
          <w:szCs w:val="16"/>
        </w:rPr>
      </w:pPr>
    </w:p>
    <w:p w14:paraId="3CCA7B37" w14:textId="77777777" w:rsidR="00C235CE" w:rsidRPr="00C235CE" w:rsidRDefault="00C235CE" w:rsidP="00C235CE">
      <w:pPr>
        <w:autoSpaceDE w:val="0"/>
        <w:autoSpaceDN w:val="0"/>
        <w:adjustRightInd w:val="0"/>
        <w:jc w:val="both"/>
        <w:rPr>
          <w:rFonts w:ascii="Arial" w:eastAsia="Times New Roman" w:hAnsi="Arial" w:cs="Arial"/>
          <w:color w:val="000000"/>
          <w:szCs w:val="24"/>
        </w:rPr>
      </w:pPr>
      <w:r w:rsidRPr="00C235CE">
        <w:rPr>
          <w:rFonts w:ascii="Arial" w:eastAsia="Times New Roman" w:hAnsi="Arial" w:cs="Arial"/>
          <w:color w:val="000000"/>
          <w:szCs w:val="24"/>
        </w:rPr>
        <w:t xml:space="preserve">The nature of these operations or procedures has been explained to me, and I understand what will be done.  I have also been informed that there are certain risks and complications associated with any operation or procedure of this type.  I further understand that during the course of the operations, unforeseen conditions may arise that may necessitate the performance of additional procedures. I authorize the use of appropriate anesthesia and pain relief medication as needed before and after the procedure.  I understand that hospital support personnel will be used as deemed necessary by the veterinarian and that more than one veterinarian may make decisions or perform procedures on my pet during the hospital stay.  </w:t>
      </w:r>
    </w:p>
    <w:p w14:paraId="3EE5C31C" w14:textId="77777777" w:rsidR="00C235CE" w:rsidRPr="00C235CE" w:rsidRDefault="00C235CE" w:rsidP="00C235CE">
      <w:pPr>
        <w:autoSpaceDE w:val="0"/>
        <w:autoSpaceDN w:val="0"/>
        <w:adjustRightInd w:val="0"/>
        <w:jc w:val="both"/>
        <w:rPr>
          <w:rFonts w:ascii="Arial" w:eastAsia="Times New Roman" w:hAnsi="Arial" w:cs="Arial"/>
          <w:color w:val="000000"/>
          <w:sz w:val="16"/>
          <w:szCs w:val="16"/>
        </w:rPr>
      </w:pPr>
    </w:p>
    <w:p w14:paraId="0F7AEE54" w14:textId="77777777" w:rsidR="00C235CE" w:rsidRPr="00C235CE" w:rsidRDefault="00C235CE" w:rsidP="00C235CE">
      <w:pPr>
        <w:autoSpaceDE w:val="0"/>
        <w:autoSpaceDN w:val="0"/>
        <w:adjustRightInd w:val="0"/>
        <w:jc w:val="both"/>
        <w:rPr>
          <w:rFonts w:ascii="Arial" w:eastAsia="Times New Roman" w:hAnsi="Arial" w:cs="Arial"/>
          <w:color w:val="000000"/>
          <w:szCs w:val="24"/>
        </w:rPr>
      </w:pPr>
      <w:r w:rsidRPr="00C235CE">
        <w:rPr>
          <w:rFonts w:ascii="Arial" w:eastAsia="Times New Roman" w:hAnsi="Arial" w:cs="Arial"/>
          <w:color w:val="000000"/>
          <w:szCs w:val="24"/>
        </w:rPr>
        <w:t xml:space="preserve">While I accept that all procedures will be performed to the best of the abilities of the staff and doctors of Cypress Dog and Cat Hospital, I understand that no guarantee or warranty has been made regarding the results that may be achieved. </w:t>
      </w:r>
    </w:p>
    <w:p w14:paraId="7A15C83B" w14:textId="77777777" w:rsidR="00C235CE" w:rsidRPr="00C235CE" w:rsidRDefault="00C235CE" w:rsidP="00C235CE">
      <w:pPr>
        <w:autoSpaceDE w:val="0"/>
        <w:autoSpaceDN w:val="0"/>
        <w:adjustRightInd w:val="0"/>
        <w:rPr>
          <w:rFonts w:ascii="Arial" w:eastAsia="Times New Roman" w:hAnsi="Arial" w:cs="Arial"/>
          <w:color w:val="000000"/>
          <w:sz w:val="16"/>
          <w:szCs w:val="16"/>
        </w:rPr>
      </w:pPr>
    </w:p>
    <w:p w14:paraId="7D81205E" w14:textId="77777777" w:rsidR="00C235CE" w:rsidRDefault="00C235CE" w:rsidP="00C235CE">
      <w:pPr>
        <w:autoSpaceDE w:val="0"/>
        <w:autoSpaceDN w:val="0"/>
        <w:adjustRightInd w:val="0"/>
        <w:rPr>
          <w:rFonts w:ascii="Arial" w:eastAsia="Times New Roman" w:hAnsi="Arial" w:cs="Arial"/>
          <w:color w:val="000000"/>
          <w:szCs w:val="24"/>
        </w:rPr>
      </w:pPr>
      <w:r w:rsidRPr="00C235CE">
        <w:rPr>
          <w:rFonts w:ascii="Arial" w:eastAsia="Times New Roman" w:hAnsi="Arial" w:cs="Arial"/>
          <w:color w:val="000000"/>
          <w:szCs w:val="24"/>
        </w:rPr>
        <w:t>IN CASE OF EMERGENCY:</w:t>
      </w:r>
      <w:r>
        <w:rPr>
          <w:rFonts w:ascii="Arial" w:eastAsia="Times New Roman" w:hAnsi="Arial" w:cs="Arial"/>
          <w:color w:val="000000"/>
          <w:szCs w:val="24"/>
        </w:rPr>
        <w:t xml:space="preserve"> </w:t>
      </w:r>
    </w:p>
    <w:p w14:paraId="566A5147" w14:textId="1D7C43FD" w:rsidR="00C235CE" w:rsidRPr="00C235CE" w:rsidRDefault="00C235CE" w:rsidP="00C235CE">
      <w:pPr>
        <w:autoSpaceDE w:val="0"/>
        <w:autoSpaceDN w:val="0"/>
        <w:adjustRightInd w:val="0"/>
        <w:rPr>
          <w:rFonts w:ascii="Arial" w:eastAsia="Times New Roman" w:hAnsi="Arial" w:cs="Arial"/>
          <w:color w:val="000000"/>
          <w:szCs w:val="24"/>
          <w:u w:val="single"/>
        </w:rPr>
      </w:pPr>
      <w:r w:rsidRPr="00C235CE">
        <w:rPr>
          <w:rFonts w:ascii="Arial" w:eastAsia="Times New Roman" w:hAnsi="Arial" w:cs="Arial"/>
          <w:color w:val="000000"/>
          <w:szCs w:val="24"/>
        </w:rPr>
        <w:t xml:space="preserve">Emergency telephone number where I may be reached </w:t>
      </w:r>
      <w:r>
        <w:rPr>
          <w:rFonts w:ascii="Arial" w:eastAsia="Times New Roman" w:hAnsi="Arial" w:cs="Arial"/>
          <w:color w:val="000000"/>
          <w:szCs w:val="24"/>
          <w:u w:val="single"/>
        </w:rPr>
        <w:t xml:space="preserve">                  </w:t>
      </w:r>
      <w:bookmarkStart w:id="0" w:name="_GoBack"/>
      <w:bookmarkEnd w:id="0"/>
      <w:r>
        <w:rPr>
          <w:rFonts w:ascii="Arial" w:eastAsia="Times New Roman" w:hAnsi="Arial" w:cs="Arial"/>
          <w:color w:val="000000"/>
          <w:szCs w:val="24"/>
          <w:u w:val="single"/>
        </w:rPr>
        <w:t xml:space="preserve">     </w:t>
      </w:r>
      <w:proofErr w:type="gramStart"/>
      <w:r>
        <w:rPr>
          <w:rFonts w:ascii="Arial" w:eastAsia="Times New Roman" w:hAnsi="Arial" w:cs="Arial"/>
          <w:color w:val="000000"/>
          <w:szCs w:val="24"/>
          <w:u w:val="single"/>
        </w:rPr>
        <w:t xml:space="preserve">  .</w:t>
      </w:r>
      <w:proofErr w:type="gramEnd"/>
      <w:r w:rsidRPr="00C235CE">
        <w:rPr>
          <w:rFonts w:ascii="Arial" w:eastAsia="Times New Roman" w:hAnsi="Arial" w:cs="Arial"/>
          <w:color w:val="000000"/>
          <w:szCs w:val="24"/>
          <w:u w:val="single"/>
        </w:rPr>
        <w:t xml:space="preserve">                                        </w:t>
      </w:r>
    </w:p>
    <w:p w14:paraId="47BCE1DE" w14:textId="77777777" w:rsidR="00C235CE" w:rsidRPr="00C235CE" w:rsidRDefault="00C235CE" w:rsidP="00C235CE">
      <w:pPr>
        <w:autoSpaceDE w:val="0"/>
        <w:autoSpaceDN w:val="0"/>
        <w:adjustRightInd w:val="0"/>
        <w:rPr>
          <w:rFonts w:ascii="Arial" w:eastAsia="Times New Roman" w:hAnsi="Arial" w:cs="Arial"/>
          <w:color w:val="000000"/>
          <w:sz w:val="16"/>
          <w:szCs w:val="16"/>
          <w:u w:val="single"/>
        </w:rPr>
      </w:pPr>
    </w:p>
    <w:p w14:paraId="7511FADC" w14:textId="0E574E56" w:rsidR="00C235CE" w:rsidRDefault="00C235CE" w:rsidP="00C235CE">
      <w:pPr>
        <w:autoSpaceDE w:val="0"/>
        <w:autoSpaceDN w:val="0"/>
        <w:adjustRightInd w:val="0"/>
        <w:jc w:val="both"/>
        <w:rPr>
          <w:rFonts w:ascii="Arial" w:eastAsia="Times New Roman" w:hAnsi="Arial" w:cs="Arial"/>
          <w:color w:val="000000"/>
          <w:szCs w:val="24"/>
        </w:rPr>
      </w:pPr>
      <w:r w:rsidRPr="00C235CE">
        <w:rPr>
          <w:rFonts w:ascii="Arial" w:hAnsi="Arial" w:cs="Arial"/>
          <w:sz w:val="20"/>
          <w:szCs w:val="24"/>
        </w:rPr>
        <w:fldChar w:fldCharType="begin">
          <w:ffData>
            <w:name w:val="CheckBox"/>
            <w:enabled/>
            <w:calcOnExit w:val="0"/>
            <w:checkBox>
              <w:sizeAuto/>
              <w:default w:val="0"/>
              <w:checked w:val="0"/>
            </w:checkBox>
          </w:ffData>
        </w:fldChar>
      </w:r>
      <w:r w:rsidRPr="00C235CE">
        <w:rPr>
          <w:rFonts w:ascii="Arial" w:hAnsi="Arial" w:cs="Arial"/>
          <w:sz w:val="20"/>
          <w:szCs w:val="24"/>
        </w:rPr>
        <w:instrText>FORMCHECKBOX</w:instrText>
      </w:r>
      <w:r w:rsidRPr="00C235CE">
        <w:rPr>
          <w:rFonts w:ascii="Arial" w:hAnsi="Arial" w:cs="Arial"/>
          <w:sz w:val="20"/>
          <w:szCs w:val="24"/>
        </w:rPr>
      </w:r>
      <w:r w:rsidRPr="00C235CE">
        <w:rPr>
          <w:rFonts w:ascii="Arial" w:hAnsi="Arial" w:cs="Arial"/>
          <w:sz w:val="20"/>
          <w:szCs w:val="24"/>
        </w:rPr>
        <w:fldChar w:fldCharType="end"/>
      </w:r>
      <w:r w:rsidRPr="00C235CE">
        <w:rPr>
          <w:rFonts w:ascii="Arial" w:eastAsia="Times New Roman" w:hAnsi="Arial" w:cs="Arial"/>
          <w:color w:val="000000"/>
          <w:szCs w:val="24"/>
        </w:rPr>
        <w:t xml:space="preserve"> I authorize the clinic staff in an emergency situation to follow through with such procedures as are necessary for the </w:t>
      </w:r>
      <w:r w:rsidRPr="00C235CE">
        <w:rPr>
          <w:rFonts w:ascii="Arial" w:eastAsia="Times New Roman" w:hAnsi="Arial" w:cs="Arial"/>
          <w:color w:val="000000"/>
          <w:szCs w:val="24"/>
        </w:rPr>
        <w:t>well</w:t>
      </w:r>
      <w:r>
        <w:rPr>
          <w:rFonts w:ascii="Arial" w:eastAsia="Times New Roman" w:hAnsi="Arial" w:cs="Arial"/>
          <w:color w:val="000000"/>
          <w:szCs w:val="24"/>
        </w:rPr>
        <w:t>-</w:t>
      </w:r>
      <w:r w:rsidRPr="00C235CE">
        <w:rPr>
          <w:rFonts w:ascii="Arial" w:eastAsia="Times New Roman" w:hAnsi="Arial" w:cs="Arial"/>
          <w:color w:val="000000"/>
          <w:szCs w:val="24"/>
        </w:rPr>
        <w:t>being</w:t>
      </w:r>
      <w:r w:rsidRPr="00C235CE">
        <w:rPr>
          <w:rFonts w:ascii="Arial" w:eastAsia="Times New Roman" w:hAnsi="Arial" w:cs="Arial"/>
          <w:color w:val="000000"/>
          <w:szCs w:val="24"/>
        </w:rPr>
        <w:t xml:space="preserve"> of my pet on a continuing basis until further communication with me. I understand that I assume financial responsibility for all services rendered. </w:t>
      </w:r>
    </w:p>
    <w:p w14:paraId="35A6475C" w14:textId="77777777" w:rsidR="00C235CE" w:rsidRPr="00C235CE" w:rsidRDefault="00C235CE" w:rsidP="00C235CE">
      <w:pPr>
        <w:autoSpaceDE w:val="0"/>
        <w:autoSpaceDN w:val="0"/>
        <w:adjustRightInd w:val="0"/>
        <w:jc w:val="both"/>
        <w:rPr>
          <w:rFonts w:ascii="Arial" w:eastAsia="Times New Roman" w:hAnsi="Arial" w:cs="Arial"/>
          <w:color w:val="000000"/>
          <w:sz w:val="16"/>
          <w:szCs w:val="16"/>
        </w:rPr>
      </w:pPr>
    </w:p>
    <w:p w14:paraId="01B49CDD" w14:textId="4F8E4C70" w:rsidR="00C235CE" w:rsidRDefault="00C235CE" w:rsidP="00C235CE">
      <w:pPr>
        <w:autoSpaceDE w:val="0"/>
        <w:autoSpaceDN w:val="0"/>
        <w:adjustRightInd w:val="0"/>
        <w:jc w:val="both"/>
        <w:rPr>
          <w:rFonts w:ascii="Arial" w:eastAsia="Times New Roman" w:hAnsi="Arial" w:cs="Arial"/>
          <w:color w:val="000000"/>
          <w:szCs w:val="24"/>
        </w:rPr>
      </w:pPr>
      <w:r w:rsidRPr="00C235CE">
        <w:rPr>
          <w:rFonts w:ascii="Arial" w:hAnsi="Arial" w:cs="Arial"/>
          <w:sz w:val="20"/>
          <w:szCs w:val="24"/>
        </w:rPr>
        <w:fldChar w:fldCharType="begin">
          <w:ffData>
            <w:name w:val="CheckBox"/>
            <w:enabled/>
            <w:calcOnExit w:val="0"/>
            <w:checkBox>
              <w:sizeAuto/>
              <w:default w:val="0"/>
              <w:checked w:val="0"/>
            </w:checkBox>
          </w:ffData>
        </w:fldChar>
      </w:r>
      <w:r w:rsidRPr="00C235CE">
        <w:rPr>
          <w:rFonts w:ascii="Arial" w:hAnsi="Arial" w:cs="Arial"/>
          <w:sz w:val="20"/>
          <w:szCs w:val="24"/>
        </w:rPr>
        <w:instrText>FORMCHECKBOX</w:instrText>
      </w:r>
      <w:r w:rsidRPr="00C235CE">
        <w:rPr>
          <w:rFonts w:ascii="Arial" w:hAnsi="Arial" w:cs="Arial"/>
          <w:sz w:val="20"/>
          <w:szCs w:val="24"/>
        </w:rPr>
      </w:r>
      <w:r w:rsidRPr="00C235CE">
        <w:rPr>
          <w:rFonts w:ascii="Arial" w:hAnsi="Arial" w:cs="Arial"/>
          <w:sz w:val="20"/>
          <w:szCs w:val="24"/>
        </w:rPr>
        <w:fldChar w:fldCharType="end"/>
      </w:r>
      <w:r w:rsidRPr="00C235CE">
        <w:rPr>
          <w:rFonts w:ascii="Arial" w:eastAsia="Times New Roman" w:hAnsi="Arial" w:cs="Arial"/>
          <w:color w:val="000000"/>
          <w:szCs w:val="24"/>
        </w:rPr>
        <w:t xml:space="preserve"> I DECLINE any emergency treatment if complications develop during the above procedure.</w:t>
      </w:r>
    </w:p>
    <w:p w14:paraId="21174A98" w14:textId="77777777" w:rsidR="00C235CE" w:rsidRPr="00C235CE" w:rsidRDefault="00C235CE" w:rsidP="00C235CE">
      <w:pPr>
        <w:autoSpaceDE w:val="0"/>
        <w:autoSpaceDN w:val="0"/>
        <w:adjustRightInd w:val="0"/>
        <w:jc w:val="both"/>
        <w:rPr>
          <w:rFonts w:ascii="Arial" w:eastAsia="Times New Roman" w:hAnsi="Arial" w:cs="Arial"/>
          <w:color w:val="000000"/>
          <w:sz w:val="16"/>
          <w:szCs w:val="16"/>
        </w:rPr>
      </w:pPr>
    </w:p>
    <w:p w14:paraId="08F270CD" w14:textId="77777777" w:rsidR="00C235CE" w:rsidRPr="00C235CE" w:rsidRDefault="00C235CE" w:rsidP="00C235CE">
      <w:pPr>
        <w:autoSpaceDE w:val="0"/>
        <w:autoSpaceDN w:val="0"/>
        <w:adjustRightInd w:val="0"/>
        <w:jc w:val="both"/>
        <w:rPr>
          <w:rFonts w:ascii="Arial" w:hAnsi="Arial" w:cs="Arial"/>
          <w:szCs w:val="28"/>
        </w:rPr>
      </w:pPr>
      <w:r w:rsidRPr="00C235CE">
        <w:rPr>
          <w:rFonts w:ascii="Arial" w:hAnsi="Arial" w:cs="Arial"/>
          <w:szCs w:val="28"/>
        </w:rPr>
        <w:fldChar w:fldCharType="begin">
          <w:ffData>
            <w:name w:val="CheckBox"/>
            <w:enabled/>
            <w:calcOnExit w:val="0"/>
            <w:checkBox>
              <w:sizeAuto/>
              <w:default w:val="0"/>
              <w:checked w:val="0"/>
            </w:checkBox>
          </w:ffData>
        </w:fldChar>
      </w:r>
      <w:r w:rsidRPr="00C235CE">
        <w:rPr>
          <w:rFonts w:ascii="Arial" w:hAnsi="Arial" w:cs="Arial"/>
          <w:szCs w:val="28"/>
        </w:rPr>
        <w:instrText>FORMCHECKBOX</w:instrText>
      </w:r>
      <w:r w:rsidRPr="00C235CE">
        <w:rPr>
          <w:rFonts w:ascii="Arial" w:hAnsi="Arial" w:cs="Arial"/>
          <w:szCs w:val="28"/>
        </w:rPr>
      </w:r>
      <w:r w:rsidRPr="00C235CE">
        <w:rPr>
          <w:rFonts w:ascii="Arial" w:hAnsi="Arial" w:cs="Arial"/>
          <w:szCs w:val="28"/>
        </w:rPr>
        <w:fldChar w:fldCharType="end"/>
      </w:r>
      <w:r w:rsidRPr="00C235CE">
        <w:rPr>
          <w:rFonts w:ascii="Arial" w:hAnsi="Arial" w:cs="Arial"/>
          <w:szCs w:val="28"/>
        </w:rPr>
        <w:t xml:space="preserve"> If an emergency situation develops and I cannot be reached at the above telephone number or numbers, I authorize the veterinarians and staff to continue treatment of my pet but the emergency procedure costs should not exceed $</w:t>
      </w:r>
      <w:r w:rsidRPr="00C235CE">
        <w:rPr>
          <w:rFonts w:ascii="Arial" w:eastAsia="Times New Roman" w:hAnsi="Arial" w:cs="Arial"/>
          <w:szCs w:val="28"/>
          <w:u w:val="single"/>
        </w:rPr>
        <w:t xml:space="preserve">                          </w:t>
      </w:r>
      <w:proofErr w:type="gramStart"/>
      <w:r w:rsidRPr="00C235CE">
        <w:rPr>
          <w:rFonts w:ascii="Arial" w:eastAsia="Times New Roman" w:hAnsi="Arial" w:cs="Arial"/>
          <w:szCs w:val="28"/>
          <w:u w:val="single"/>
        </w:rPr>
        <w:t xml:space="preserve">  </w:t>
      </w:r>
      <w:r w:rsidRPr="00C235CE">
        <w:rPr>
          <w:rFonts w:ascii="Arial" w:hAnsi="Arial" w:cs="Arial"/>
          <w:szCs w:val="28"/>
        </w:rPr>
        <w:t>.</w:t>
      </w:r>
      <w:proofErr w:type="gramEnd"/>
      <w:r w:rsidRPr="00C235CE">
        <w:rPr>
          <w:rFonts w:ascii="Arial" w:hAnsi="Arial" w:cs="Arial"/>
          <w:szCs w:val="28"/>
        </w:rPr>
        <w:t xml:space="preserve">  I understand that this cost is in ADDITION to any estimates for the surgery/anesthesia procedure listed above. </w:t>
      </w:r>
    </w:p>
    <w:p w14:paraId="57DE29E3" w14:textId="77777777" w:rsidR="00C235CE" w:rsidRPr="00C235CE" w:rsidRDefault="00C235CE" w:rsidP="00C235CE">
      <w:pPr>
        <w:autoSpaceDE w:val="0"/>
        <w:autoSpaceDN w:val="0"/>
        <w:adjustRightInd w:val="0"/>
        <w:rPr>
          <w:rFonts w:ascii="Arial" w:hAnsi="Arial" w:cs="Arial"/>
          <w:szCs w:val="28"/>
        </w:rPr>
      </w:pPr>
    </w:p>
    <w:p w14:paraId="6BF32E54" w14:textId="09C2F19E" w:rsidR="00A9204E" w:rsidRPr="00C235CE" w:rsidRDefault="00C235CE" w:rsidP="00C235CE">
      <w:pPr>
        <w:jc w:val="both"/>
        <w:rPr>
          <w:rFonts w:ascii="Arial" w:hAnsi="Arial" w:cs="Arial"/>
          <w:szCs w:val="28"/>
        </w:rPr>
      </w:pPr>
      <w:r w:rsidRPr="00C235CE">
        <w:rPr>
          <w:rFonts w:ascii="Arial" w:hAnsi="Arial" w:cs="Arial"/>
          <w:szCs w:val="28"/>
        </w:rPr>
        <w:t>The fees related to the above treatment plan are outlined on the estimate. I understand that this is an estimate only and is based on a pre-anesthetic examination.  New information may come to light following induction of general anesthesia and change the estimate.</w:t>
      </w:r>
    </w:p>
    <w:sectPr w:rsidR="00A9204E" w:rsidRPr="00C2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CE"/>
    <w:rsid w:val="00645252"/>
    <w:rsid w:val="006D3D74"/>
    <w:rsid w:val="0083569A"/>
    <w:rsid w:val="00A9204E"/>
    <w:rsid w:val="00C2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20CB"/>
  <w15:chartTrackingRefBased/>
  <w15:docId w15:val="{C852214D-418D-45C8-A0D4-2FC3C3B8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station2\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6</TotalTime>
  <Pages>1</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workstation2</dc:creator>
  <cp:keywords/>
  <dc:description/>
  <cp:lastModifiedBy>workstation2@DOMAIN.LOCAL</cp:lastModifiedBy>
  <cp:revision>1</cp:revision>
  <dcterms:created xsi:type="dcterms:W3CDTF">2019-06-06T23:18:00Z</dcterms:created>
  <dcterms:modified xsi:type="dcterms:W3CDTF">2019-06-06T23:24:00Z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